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33C2A" w14:textId="18206A3F" w:rsidR="00A9204E" w:rsidRDefault="008615EC">
      <w:pPr>
        <w:rPr>
          <w:sz w:val="40"/>
          <w:szCs w:val="40"/>
          <w:lang w:val="en-MY"/>
        </w:rPr>
      </w:pPr>
      <w:bookmarkStart w:id="0" w:name="_GoBack"/>
      <w:bookmarkEnd w:id="0"/>
      <w:r>
        <w:rPr>
          <w:lang w:val="en-MY"/>
        </w:rPr>
        <w:t xml:space="preserve">                             </w:t>
      </w:r>
      <w:r>
        <w:rPr>
          <w:sz w:val="40"/>
          <w:szCs w:val="40"/>
          <w:lang w:val="en-MY"/>
        </w:rPr>
        <w:t>Curriculum Vitae Dr Damian Wong</w:t>
      </w:r>
    </w:p>
    <w:p w14:paraId="2E98BDF7" w14:textId="0AAED34B" w:rsidR="008615EC" w:rsidRDefault="008615EC">
      <w:pPr>
        <w:rPr>
          <w:sz w:val="40"/>
          <w:szCs w:val="40"/>
          <w:lang w:val="en-MY"/>
        </w:rPr>
      </w:pPr>
    </w:p>
    <w:p w14:paraId="6FEC8CDB" w14:textId="3E3358B6" w:rsidR="008615EC" w:rsidRDefault="008615EC">
      <w:pPr>
        <w:rPr>
          <w:sz w:val="28"/>
          <w:szCs w:val="28"/>
          <w:lang w:val="en-MY"/>
        </w:rPr>
      </w:pPr>
      <w:r>
        <w:rPr>
          <w:sz w:val="28"/>
          <w:szCs w:val="28"/>
          <w:lang w:val="en-MY"/>
        </w:rPr>
        <w:t xml:space="preserve">Dr Damian Wong graduated from the University of Malaya in 1973 and obtained </w:t>
      </w:r>
    </w:p>
    <w:p w14:paraId="324DA233" w14:textId="675442B6" w:rsidR="009110AD" w:rsidRDefault="008615EC">
      <w:pPr>
        <w:rPr>
          <w:sz w:val="28"/>
          <w:szCs w:val="28"/>
          <w:lang w:val="en-MY"/>
        </w:rPr>
      </w:pPr>
      <w:r>
        <w:rPr>
          <w:sz w:val="28"/>
          <w:szCs w:val="28"/>
          <w:lang w:val="en-MY"/>
        </w:rPr>
        <w:t>His MRCP in 1977 and fellowships in the Royal Colleges of London, Edinburgh and London</w:t>
      </w:r>
      <w:r w:rsidR="009110AD">
        <w:rPr>
          <w:sz w:val="28"/>
          <w:szCs w:val="28"/>
          <w:lang w:val="en-MY"/>
        </w:rPr>
        <w:t xml:space="preserve"> from 1989.</w:t>
      </w:r>
      <w:r w:rsidR="002A58F8">
        <w:rPr>
          <w:sz w:val="28"/>
          <w:szCs w:val="28"/>
          <w:lang w:val="en-MY"/>
        </w:rPr>
        <w:t xml:space="preserve"> He is a fellow of the Academy of medicine</w:t>
      </w:r>
      <w:r w:rsidR="00F41574">
        <w:rPr>
          <w:sz w:val="28"/>
          <w:szCs w:val="28"/>
          <w:lang w:val="en-MY"/>
        </w:rPr>
        <w:t xml:space="preserve"> and the founding member of the Malaysian Society of Gastroenterology and Hepatology. He was the Honorary Secretary of the Penang Medical Practi</w:t>
      </w:r>
      <w:r w:rsidR="009110AD">
        <w:rPr>
          <w:sz w:val="28"/>
          <w:szCs w:val="28"/>
          <w:lang w:val="en-MY"/>
        </w:rPr>
        <w:t>ti</w:t>
      </w:r>
      <w:r w:rsidR="00F41574">
        <w:rPr>
          <w:sz w:val="28"/>
          <w:szCs w:val="28"/>
          <w:lang w:val="en-MY"/>
        </w:rPr>
        <w:t>oners’ society</w:t>
      </w:r>
      <w:r w:rsidR="009110AD">
        <w:rPr>
          <w:sz w:val="28"/>
          <w:szCs w:val="28"/>
          <w:lang w:val="en-MY"/>
        </w:rPr>
        <w:t xml:space="preserve"> for 4 years and the committee member and CME coordinator from 1996 to 2019.</w:t>
      </w:r>
    </w:p>
    <w:p w14:paraId="2BC1F75A" w14:textId="099784E6" w:rsidR="008615EC" w:rsidRDefault="008615EC">
      <w:pPr>
        <w:rPr>
          <w:sz w:val="28"/>
          <w:szCs w:val="28"/>
          <w:lang w:val="en-MY"/>
        </w:rPr>
      </w:pPr>
      <w:r>
        <w:rPr>
          <w:sz w:val="28"/>
          <w:szCs w:val="28"/>
          <w:lang w:val="en-MY"/>
        </w:rPr>
        <w:t xml:space="preserve">He worked </w:t>
      </w:r>
      <w:r w:rsidR="009110AD">
        <w:rPr>
          <w:sz w:val="28"/>
          <w:szCs w:val="28"/>
          <w:lang w:val="en-MY"/>
        </w:rPr>
        <w:t>at the</w:t>
      </w:r>
      <w:r>
        <w:rPr>
          <w:sz w:val="28"/>
          <w:szCs w:val="28"/>
          <w:lang w:val="en-MY"/>
        </w:rPr>
        <w:t xml:space="preserve"> Ipoh General Hospital and in the Army during his early years</w:t>
      </w:r>
    </w:p>
    <w:p w14:paraId="12DC4998" w14:textId="0B4FBD0D" w:rsidR="008615EC" w:rsidRDefault="008615EC">
      <w:pPr>
        <w:rPr>
          <w:sz w:val="28"/>
          <w:szCs w:val="28"/>
          <w:lang w:val="en-MY"/>
        </w:rPr>
      </w:pPr>
      <w:r>
        <w:rPr>
          <w:sz w:val="28"/>
          <w:szCs w:val="28"/>
          <w:lang w:val="en-MY"/>
        </w:rPr>
        <w:t>He was trained in internal medicine and gastroenterology at the University hospital Kuala Lumpur</w:t>
      </w:r>
      <w:r w:rsidR="00F41574">
        <w:rPr>
          <w:sz w:val="28"/>
          <w:szCs w:val="28"/>
          <w:lang w:val="en-MY"/>
        </w:rPr>
        <w:t xml:space="preserve">. </w:t>
      </w:r>
      <w:r>
        <w:rPr>
          <w:sz w:val="28"/>
          <w:szCs w:val="28"/>
          <w:lang w:val="en-MY"/>
        </w:rPr>
        <w:t>He had further training in Gastroenterology at The Middlesex Hospital in London and in japan.</w:t>
      </w:r>
    </w:p>
    <w:p w14:paraId="17DA652E" w14:textId="1691A1FB" w:rsidR="008615EC" w:rsidRDefault="008615EC">
      <w:pPr>
        <w:rPr>
          <w:sz w:val="28"/>
          <w:szCs w:val="28"/>
          <w:lang w:val="en-MY"/>
        </w:rPr>
      </w:pPr>
      <w:r>
        <w:rPr>
          <w:sz w:val="28"/>
          <w:szCs w:val="28"/>
          <w:lang w:val="en-MY"/>
        </w:rPr>
        <w:t>He was the lecturer and subsequent Associate Professor in Medicine and gastroenterology</w:t>
      </w:r>
      <w:r w:rsidR="002A58F8">
        <w:rPr>
          <w:sz w:val="28"/>
          <w:szCs w:val="28"/>
          <w:lang w:val="en-MY"/>
        </w:rPr>
        <w:t xml:space="preserve"> at the Faculty of medicine University of Malaya Kuala Lumpur </w:t>
      </w:r>
    </w:p>
    <w:p w14:paraId="1ACDC55A" w14:textId="7B04DD87" w:rsidR="002A58F8" w:rsidRDefault="002A58F8">
      <w:pPr>
        <w:rPr>
          <w:sz w:val="28"/>
          <w:szCs w:val="28"/>
          <w:lang w:val="en-MY"/>
        </w:rPr>
      </w:pPr>
      <w:r>
        <w:rPr>
          <w:sz w:val="28"/>
          <w:szCs w:val="28"/>
          <w:lang w:val="en-MY"/>
        </w:rPr>
        <w:t>Where he was also the Consultant gastroenterologist at the University hospital.</w:t>
      </w:r>
    </w:p>
    <w:p w14:paraId="04B36C80" w14:textId="6CE003A4" w:rsidR="002A58F8" w:rsidRDefault="002A58F8">
      <w:pPr>
        <w:rPr>
          <w:sz w:val="28"/>
          <w:szCs w:val="28"/>
          <w:lang w:val="en-MY"/>
        </w:rPr>
      </w:pPr>
      <w:r>
        <w:rPr>
          <w:sz w:val="28"/>
          <w:szCs w:val="28"/>
          <w:lang w:val="en-MY"/>
        </w:rPr>
        <w:t>He was also the Honorary lecturer in Medicine and gastroenterology at The Chinese University of Hong Kong for a year.</w:t>
      </w:r>
      <w:r w:rsidR="009110AD">
        <w:rPr>
          <w:sz w:val="28"/>
          <w:szCs w:val="28"/>
          <w:lang w:val="en-MY"/>
        </w:rPr>
        <w:t xml:space="preserve"> </w:t>
      </w:r>
    </w:p>
    <w:p w14:paraId="2F870C68" w14:textId="41E6792B" w:rsidR="002A58F8" w:rsidRDefault="002A58F8">
      <w:pPr>
        <w:rPr>
          <w:sz w:val="28"/>
          <w:szCs w:val="28"/>
          <w:lang w:val="en-MY"/>
        </w:rPr>
      </w:pPr>
      <w:r>
        <w:rPr>
          <w:sz w:val="28"/>
          <w:szCs w:val="28"/>
          <w:lang w:val="en-MY"/>
        </w:rPr>
        <w:t>He was the Head of gastroenterology and Endoscopy at the University Hospital Kuala Lumpur when it was first started until he left for private practice in Penang in 1996.</w:t>
      </w:r>
    </w:p>
    <w:p w14:paraId="41C32B2E" w14:textId="1148932B" w:rsidR="009110AD" w:rsidRDefault="009110AD">
      <w:pPr>
        <w:rPr>
          <w:sz w:val="28"/>
          <w:szCs w:val="28"/>
          <w:lang w:val="en-MY"/>
        </w:rPr>
      </w:pPr>
      <w:r>
        <w:rPr>
          <w:sz w:val="28"/>
          <w:szCs w:val="28"/>
          <w:lang w:val="en-MY"/>
        </w:rPr>
        <w:t xml:space="preserve">He served as the Consultant gastroenterologist at the </w:t>
      </w:r>
      <w:proofErr w:type="spellStart"/>
      <w:r>
        <w:rPr>
          <w:sz w:val="28"/>
          <w:szCs w:val="28"/>
          <w:lang w:val="en-MY"/>
        </w:rPr>
        <w:t>Loh</w:t>
      </w:r>
      <w:proofErr w:type="spellEnd"/>
      <w:r>
        <w:rPr>
          <w:sz w:val="28"/>
          <w:szCs w:val="28"/>
          <w:lang w:val="en-MY"/>
        </w:rPr>
        <w:t xml:space="preserve"> Guan Lye Specialist centre from 1996 and at Island hospital from 2012.</w:t>
      </w:r>
    </w:p>
    <w:p w14:paraId="2842A460" w14:textId="6C222E23" w:rsidR="009110AD" w:rsidRDefault="009110AD">
      <w:pPr>
        <w:rPr>
          <w:sz w:val="28"/>
          <w:szCs w:val="28"/>
          <w:lang w:val="en-MY"/>
        </w:rPr>
      </w:pPr>
      <w:r>
        <w:rPr>
          <w:sz w:val="28"/>
          <w:szCs w:val="28"/>
          <w:lang w:val="en-MY"/>
        </w:rPr>
        <w:t>He continues teaching at the Penang Medical college (RUMC)</w:t>
      </w:r>
    </w:p>
    <w:p w14:paraId="78417A95" w14:textId="77777777" w:rsidR="002A58F8" w:rsidRDefault="002A58F8">
      <w:pPr>
        <w:rPr>
          <w:sz w:val="28"/>
          <w:szCs w:val="28"/>
          <w:lang w:val="en-MY"/>
        </w:rPr>
      </w:pPr>
    </w:p>
    <w:p w14:paraId="5DD13E5C" w14:textId="6A070641" w:rsidR="002A58F8" w:rsidRPr="008615EC" w:rsidRDefault="002A58F8">
      <w:pPr>
        <w:rPr>
          <w:sz w:val="28"/>
          <w:szCs w:val="28"/>
          <w:lang w:val="en-MY"/>
        </w:rPr>
      </w:pPr>
    </w:p>
    <w:sectPr w:rsidR="002A58F8" w:rsidRPr="00861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EC"/>
    <w:rsid w:val="002A58F8"/>
    <w:rsid w:val="00645252"/>
    <w:rsid w:val="006D3D74"/>
    <w:rsid w:val="0083569A"/>
    <w:rsid w:val="008615EC"/>
    <w:rsid w:val="009110AD"/>
    <w:rsid w:val="00A9204E"/>
    <w:rsid w:val="00F41574"/>
    <w:rsid w:val="00F7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B1FC"/>
  <w15:chartTrackingRefBased/>
  <w15:docId w15:val="{4BA9DC21-09D4-4BF2-8160-5278A113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\AppData\Local\Microsoft\Office\16.0\DTS\en-US%7bC1D37E5C-6CF6-4006-BDCD-5FC14C2D97A4%7d\%7b3110D2E4-75C5-48E4-BF2C-0F81EC8A824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{3110D2E4-75C5-48E4-BF2C-0F81EC8A8245}tf02786999_win32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User</cp:lastModifiedBy>
  <cp:revision>2</cp:revision>
  <dcterms:created xsi:type="dcterms:W3CDTF">2021-04-01T02:26:00Z</dcterms:created>
  <dcterms:modified xsi:type="dcterms:W3CDTF">2021-04-01T02:26:00Z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